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090FF8" w14:paraId="03EFED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5AF080F" w14:textId="77777777" w:rsidR="00856C35" w:rsidRPr="00090FF8" w:rsidRDefault="00856C35" w:rsidP="00856C35">
            <w:pPr>
              <w:rPr>
                <w:rFonts w:ascii="Open Sans" w:hAnsi="Open Sans" w:cs="Open Sans"/>
              </w:rPr>
            </w:pPr>
            <w:r w:rsidRPr="00090FF8">
              <w:rPr>
                <w:rFonts w:ascii="Open Sans" w:hAnsi="Open Sans" w:cs="Open Sans"/>
                <w:noProof/>
              </w:rPr>
              <w:drawing>
                <wp:inline distT="0" distB="0" distL="0" distR="0" wp14:anchorId="1B872D56" wp14:editId="5A849D83">
                  <wp:extent cx="1169582" cy="116958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56" cy="118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63B1683" w14:textId="77777777" w:rsidR="00090FF8" w:rsidRPr="00090FF8" w:rsidRDefault="00AA394C" w:rsidP="00856C35">
            <w:pPr>
              <w:pStyle w:val="CompanyName"/>
              <w:rPr>
                <w:rFonts w:ascii="Open Sans" w:hAnsi="Open Sans" w:cs="Open Sans"/>
              </w:rPr>
            </w:pPr>
            <w:r w:rsidRPr="00090FF8">
              <w:rPr>
                <w:rFonts w:ascii="Open Sans" w:hAnsi="Open Sans" w:cs="Open Sans"/>
              </w:rPr>
              <w:t xml:space="preserve">Association for </w:t>
            </w:r>
          </w:p>
          <w:p w14:paraId="16D4FCB8" w14:textId="34FB42B6" w:rsidR="00856C35" w:rsidRPr="00090FF8" w:rsidRDefault="00AA394C" w:rsidP="00856C35">
            <w:pPr>
              <w:pStyle w:val="CompanyName"/>
              <w:rPr>
                <w:rFonts w:ascii="Open Sans" w:hAnsi="Open Sans" w:cs="Open Sans"/>
              </w:rPr>
            </w:pPr>
            <w:r w:rsidRPr="00090FF8">
              <w:rPr>
                <w:rFonts w:ascii="Open Sans" w:hAnsi="Open Sans" w:cs="Open Sans"/>
              </w:rPr>
              <w:t>Information Syst</w:t>
            </w:r>
            <w:r w:rsidR="00090FF8" w:rsidRPr="00090FF8">
              <w:rPr>
                <w:rFonts w:ascii="Open Sans" w:hAnsi="Open Sans" w:cs="Open Sans"/>
              </w:rPr>
              <w:t>ems</w:t>
            </w:r>
          </w:p>
        </w:tc>
      </w:tr>
    </w:tbl>
    <w:p w14:paraId="2674F6A6" w14:textId="0BFBCEAE" w:rsidR="00467865" w:rsidRPr="000224FF" w:rsidRDefault="00546909" w:rsidP="00856C35">
      <w:pPr>
        <w:pStyle w:val="Heading1"/>
        <w:rPr>
          <w:rFonts w:ascii="Open Sans" w:hAnsi="Open Sans" w:cs="Open Sans"/>
          <w:color w:val="595959" w:themeColor="text1" w:themeTint="A6"/>
        </w:rPr>
      </w:pPr>
      <w:r w:rsidRPr="000224FF">
        <w:rPr>
          <w:rFonts w:ascii="Open Sans" w:hAnsi="Open Sans" w:cs="Open Sans"/>
          <w:color w:val="595959" w:themeColor="text1" w:themeTint="A6"/>
        </w:rPr>
        <w:t>Committee</w:t>
      </w:r>
      <w:r w:rsidR="00856C35" w:rsidRPr="000224FF">
        <w:rPr>
          <w:rFonts w:ascii="Open Sans" w:hAnsi="Open Sans" w:cs="Open Sans"/>
          <w:color w:val="595959" w:themeColor="text1" w:themeTint="A6"/>
        </w:rPr>
        <w:t xml:space="preserve"> Application</w:t>
      </w:r>
    </w:p>
    <w:p w14:paraId="7026F5AD" w14:textId="77777777" w:rsidR="00856C35" w:rsidRPr="00090FF8" w:rsidRDefault="00856C35" w:rsidP="00856C35">
      <w:pPr>
        <w:pStyle w:val="Heading2"/>
        <w:rPr>
          <w:rFonts w:ascii="Open Sans" w:hAnsi="Open Sans" w:cs="Open Sans"/>
        </w:rPr>
      </w:pPr>
      <w:r w:rsidRPr="00090FF8">
        <w:rPr>
          <w:rFonts w:ascii="Open Sans" w:hAnsi="Open Sans" w:cs="Open Sans"/>
        </w:rPr>
        <w:t>Applicant Information</w:t>
      </w:r>
    </w:p>
    <w:tbl>
      <w:tblPr>
        <w:tblStyle w:val="PlainTable3"/>
        <w:tblW w:w="392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25"/>
        <w:gridCol w:w="3290"/>
        <w:gridCol w:w="3600"/>
      </w:tblGrid>
      <w:tr w:rsidR="0040679A" w:rsidRPr="00090FF8" w14:paraId="4DBA60A0" w14:textId="77777777" w:rsidTr="00B71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25" w:type="dxa"/>
          </w:tcPr>
          <w:p w14:paraId="21ABD09B" w14:textId="77777777" w:rsidR="0040679A" w:rsidRPr="0040679A" w:rsidRDefault="0040679A" w:rsidP="00490804">
            <w:pPr>
              <w:rPr>
                <w:rFonts w:ascii="Open Sans" w:hAnsi="Open Sans" w:cs="Open Sans"/>
                <w:sz w:val="20"/>
                <w:szCs w:val="20"/>
              </w:rPr>
            </w:pPr>
            <w:r w:rsidRPr="0040679A">
              <w:rPr>
                <w:rFonts w:ascii="Open Sans" w:hAnsi="Open Sans" w:cs="Open Sans"/>
                <w:sz w:val="20"/>
                <w:szCs w:val="20"/>
              </w:rPr>
              <w:t>Full Name:</w:t>
            </w:r>
          </w:p>
        </w:tc>
        <w:tc>
          <w:tcPr>
            <w:tcW w:w="3290" w:type="dxa"/>
          </w:tcPr>
          <w:p w14:paraId="79897DA5" w14:textId="77777777" w:rsidR="0040679A" w:rsidRPr="0040679A" w:rsidRDefault="0040679A" w:rsidP="00440CD8">
            <w:pPr>
              <w:pStyle w:val="FieldTex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1EC5E9A" w14:textId="77777777" w:rsidR="0040679A" w:rsidRPr="00090FF8" w:rsidRDefault="0040679A" w:rsidP="00490804">
            <w:pPr>
              <w:pStyle w:val="Heading4"/>
              <w:rPr>
                <w:rFonts w:ascii="Open Sans" w:hAnsi="Open Sans" w:cs="Open Sans"/>
              </w:rPr>
            </w:pPr>
          </w:p>
        </w:tc>
      </w:tr>
      <w:tr w:rsidR="00CC26AF" w:rsidRPr="00090FF8" w14:paraId="35F28CCA" w14:textId="77777777" w:rsidTr="00B71EE8">
        <w:trPr>
          <w:trHeight w:val="264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219C101" w14:textId="77777777" w:rsidR="00CC26AF" w:rsidRPr="0040679A" w:rsidRDefault="00CC26AF" w:rsidP="00440CD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14:paraId="42FB100D" w14:textId="73CFD1D7" w:rsidR="00CC26AF" w:rsidRPr="0040679A" w:rsidRDefault="00CC26AF" w:rsidP="00856C35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40679A">
              <w:rPr>
                <w:rFonts w:ascii="Open Sans" w:hAnsi="Open Sans" w:cs="Open Sans"/>
                <w:i/>
                <w:sz w:val="18"/>
                <w:szCs w:val="18"/>
              </w:rPr>
              <w:t>Last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400748" w14:textId="2AA6258B" w:rsidR="00CC26AF" w:rsidRPr="0040679A" w:rsidRDefault="00CC26AF" w:rsidP="00856C35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40679A">
              <w:rPr>
                <w:rFonts w:ascii="Open Sans" w:hAnsi="Open Sans" w:cs="Open Sans"/>
                <w:i/>
                <w:sz w:val="18"/>
                <w:szCs w:val="18"/>
              </w:rPr>
              <w:t>First</w:t>
            </w:r>
          </w:p>
        </w:tc>
      </w:tr>
    </w:tbl>
    <w:p w14:paraId="42EB510E" w14:textId="44B3DF6A" w:rsidR="00C92A3C" w:rsidRDefault="00C92A3C">
      <w:pPr>
        <w:rPr>
          <w:rFonts w:ascii="Open Sans" w:hAnsi="Open Sans" w:cs="Open Sans"/>
        </w:rPr>
      </w:pPr>
    </w:p>
    <w:p w14:paraId="6A0B7315" w14:textId="2EFC9FA2" w:rsidR="00183F70" w:rsidRPr="00090FF8" w:rsidRDefault="00183F70" w:rsidP="00183F70">
      <w:pPr>
        <w:pStyle w:val="Heading2"/>
        <w:rPr>
          <w:rFonts w:ascii="Open Sans" w:hAnsi="Open Sans" w:cs="Open Sans"/>
        </w:rPr>
      </w:pPr>
      <w:r>
        <w:rPr>
          <w:rFonts w:ascii="Open Sans" w:hAnsi="Open Sans" w:cs="Open Sans"/>
        </w:rPr>
        <w:t>Application Questions</w:t>
      </w:r>
    </w:p>
    <w:p w14:paraId="438EB2FC" w14:textId="54754057" w:rsidR="00183F70" w:rsidRDefault="00183F70">
      <w:pPr>
        <w:rPr>
          <w:rFonts w:ascii="Open Sans" w:hAnsi="Open Sans" w:cs="Open Sans"/>
        </w:rPr>
      </w:pPr>
    </w:p>
    <w:p w14:paraId="0F33C9D0" w14:textId="52606635" w:rsidR="00593074" w:rsidRDefault="00183F70" w:rsidP="00593074">
      <w:pPr>
        <w:numPr>
          <w:ilvl w:val="0"/>
          <w:numId w:val="11"/>
        </w:numPr>
        <w:spacing w:before="240" w:after="240"/>
        <w:rPr>
          <w:rFonts w:ascii="Open Sans" w:eastAsia="Open Sans" w:hAnsi="Open Sans" w:cs="Open Sans"/>
          <w:color w:val="595959" w:themeColor="text1" w:themeTint="A6"/>
          <w:sz w:val="24"/>
        </w:rPr>
      </w:pPr>
      <w:r w:rsidRPr="0040679A">
        <w:rPr>
          <w:rFonts w:ascii="Open Sans" w:eastAsia="Open Sans" w:hAnsi="Open Sans" w:cs="Open Sans"/>
          <w:color w:val="595959" w:themeColor="text1" w:themeTint="A6"/>
          <w:sz w:val="24"/>
        </w:rPr>
        <w:t>Why are you applying for this position</w:t>
      </w:r>
      <w:r w:rsidR="00A142C9">
        <w:rPr>
          <w:rFonts w:ascii="Open Sans" w:eastAsia="Open Sans" w:hAnsi="Open Sans" w:cs="Open Sans"/>
          <w:color w:val="595959" w:themeColor="text1" w:themeTint="A6"/>
          <w:sz w:val="24"/>
        </w:rPr>
        <w:t>?</w:t>
      </w:r>
    </w:p>
    <w:p w14:paraId="573DE72E" w14:textId="77777777" w:rsidR="00593074" w:rsidRDefault="00593074" w:rsidP="00593074">
      <w:pPr>
        <w:spacing w:before="240" w:after="240"/>
        <w:ind w:left="720"/>
        <w:rPr>
          <w:rFonts w:ascii="Open Sans" w:eastAsia="Open Sans" w:hAnsi="Open Sans" w:cs="Open Sans"/>
          <w:color w:val="595959" w:themeColor="text1" w:themeTint="A6"/>
          <w:sz w:val="24"/>
        </w:rPr>
      </w:pPr>
    </w:p>
    <w:p w14:paraId="6CCB8DC5" w14:textId="7F6DC872" w:rsidR="00593074" w:rsidRPr="00593074" w:rsidRDefault="00593074" w:rsidP="00593074">
      <w:pPr>
        <w:numPr>
          <w:ilvl w:val="0"/>
          <w:numId w:val="11"/>
        </w:numPr>
        <w:spacing w:before="240" w:after="240"/>
        <w:rPr>
          <w:rFonts w:ascii="Open Sans" w:eastAsia="Open Sans" w:hAnsi="Open Sans" w:cs="Open Sans"/>
          <w:color w:val="595959" w:themeColor="text1" w:themeTint="A6"/>
          <w:sz w:val="24"/>
        </w:rPr>
      </w:pPr>
      <w:r>
        <w:rPr>
          <w:rFonts w:ascii="Open Sans" w:eastAsia="Open Sans" w:hAnsi="Open Sans" w:cs="Open Sans"/>
          <w:color w:val="595959" w:themeColor="text1" w:themeTint="A6"/>
          <w:sz w:val="24"/>
        </w:rPr>
        <w:t>What past experiences qualify you for this position?</w:t>
      </w:r>
    </w:p>
    <w:p w14:paraId="784E4088" w14:textId="77777777" w:rsidR="00A142C9" w:rsidRDefault="00A142C9" w:rsidP="00A142C9">
      <w:pPr>
        <w:spacing w:before="240" w:after="240"/>
        <w:ind w:left="720"/>
        <w:rPr>
          <w:rFonts w:ascii="Open Sans" w:eastAsia="Open Sans" w:hAnsi="Open Sans" w:cs="Open Sans"/>
          <w:color w:val="595959" w:themeColor="text1" w:themeTint="A6"/>
          <w:sz w:val="24"/>
        </w:rPr>
      </w:pPr>
    </w:p>
    <w:p w14:paraId="0CA1A9C4" w14:textId="7527D85A" w:rsidR="00183F70" w:rsidRPr="0040679A" w:rsidRDefault="00183F70" w:rsidP="00183F70">
      <w:pPr>
        <w:numPr>
          <w:ilvl w:val="0"/>
          <w:numId w:val="11"/>
        </w:numPr>
        <w:spacing w:before="240" w:after="240"/>
        <w:rPr>
          <w:rFonts w:ascii="Open Sans" w:eastAsia="Open Sans" w:hAnsi="Open Sans" w:cs="Open Sans"/>
          <w:color w:val="595959" w:themeColor="text1" w:themeTint="A6"/>
          <w:sz w:val="24"/>
        </w:rPr>
      </w:pPr>
      <w:r w:rsidRPr="0040679A">
        <w:rPr>
          <w:rFonts w:ascii="Open Sans" w:eastAsia="Open Sans" w:hAnsi="Open Sans" w:cs="Open Sans"/>
          <w:color w:val="595959" w:themeColor="text1" w:themeTint="A6"/>
          <w:sz w:val="24"/>
        </w:rPr>
        <w:t xml:space="preserve"> </w:t>
      </w:r>
      <w:r w:rsidR="00A142C9">
        <w:rPr>
          <w:rFonts w:ascii="Open Sans" w:eastAsia="Open Sans" w:hAnsi="Open Sans" w:cs="Open Sans"/>
          <w:color w:val="595959" w:themeColor="text1" w:themeTint="A6"/>
          <w:sz w:val="24"/>
        </w:rPr>
        <w:t>What</w:t>
      </w:r>
      <w:r w:rsidRPr="0040679A">
        <w:rPr>
          <w:rFonts w:ascii="Open Sans" w:eastAsia="Open Sans" w:hAnsi="Open Sans" w:cs="Open Sans"/>
          <w:color w:val="595959" w:themeColor="text1" w:themeTint="A6"/>
          <w:sz w:val="24"/>
        </w:rPr>
        <w:t xml:space="preserve"> ideas will you bring</w:t>
      </w:r>
      <w:r w:rsidR="00A142C9">
        <w:rPr>
          <w:rFonts w:ascii="Open Sans" w:eastAsia="Open Sans" w:hAnsi="Open Sans" w:cs="Open Sans"/>
          <w:color w:val="595959" w:themeColor="text1" w:themeTint="A6"/>
          <w:sz w:val="24"/>
        </w:rPr>
        <w:t xml:space="preserve"> to this position and the AIS Executive Board</w:t>
      </w:r>
      <w:r w:rsidRPr="0040679A">
        <w:rPr>
          <w:rFonts w:ascii="Open Sans" w:eastAsia="Open Sans" w:hAnsi="Open Sans" w:cs="Open Sans"/>
          <w:color w:val="595959" w:themeColor="text1" w:themeTint="A6"/>
          <w:sz w:val="24"/>
        </w:rPr>
        <w:t>?</w:t>
      </w:r>
    </w:p>
    <w:p w14:paraId="314D3BA1" w14:textId="0C775136" w:rsidR="0051656E" w:rsidRPr="0040679A" w:rsidRDefault="0051656E" w:rsidP="0051656E">
      <w:pPr>
        <w:spacing w:before="240" w:after="240"/>
        <w:ind w:left="720"/>
        <w:rPr>
          <w:rFonts w:ascii="Open Sans" w:eastAsia="Open Sans" w:hAnsi="Open Sans" w:cs="Open Sans"/>
          <w:color w:val="595959" w:themeColor="text1" w:themeTint="A6"/>
          <w:sz w:val="24"/>
          <w:u w:val="single"/>
        </w:rPr>
      </w:pPr>
    </w:p>
    <w:p w14:paraId="3A98D18A" w14:textId="58733E89" w:rsidR="00183F70" w:rsidRPr="0040679A" w:rsidRDefault="00183F70" w:rsidP="00183F70">
      <w:pPr>
        <w:numPr>
          <w:ilvl w:val="0"/>
          <w:numId w:val="11"/>
        </w:numPr>
        <w:tabs>
          <w:tab w:val="num" w:pos="720"/>
        </w:tabs>
        <w:spacing w:before="240" w:after="240"/>
        <w:rPr>
          <w:rFonts w:ascii="Open Sans" w:eastAsia="Open Sans" w:hAnsi="Open Sans" w:cs="Open Sans"/>
          <w:color w:val="595959" w:themeColor="text1" w:themeTint="A6"/>
          <w:sz w:val="24"/>
        </w:rPr>
      </w:pPr>
      <w:r w:rsidRPr="0040679A">
        <w:rPr>
          <w:rFonts w:ascii="Open Sans" w:eastAsia="Open Sans" w:hAnsi="Open Sans" w:cs="Open Sans"/>
          <w:color w:val="595959" w:themeColor="text1" w:themeTint="A6"/>
          <w:sz w:val="24"/>
        </w:rPr>
        <w:t>What activities, outside of AIS, do you anticipate being involved in during the 2022 - 2023 academic year?</w:t>
      </w:r>
    </w:p>
    <w:p w14:paraId="60D08579" w14:textId="45564E3B" w:rsidR="00183F70" w:rsidRPr="0040679A" w:rsidRDefault="00183F70" w:rsidP="0040679A">
      <w:pPr>
        <w:ind w:left="720"/>
        <w:rPr>
          <w:rFonts w:ascii="Open Sans" w:hAnsi="Open Sans" w:cs="Open Sans"/>
          <w:sz w:val="24"/>
          <w:u w:val="single"/>
        </w:rPr>
      </w:pPr>
    </w:p>
    <w:p w14:paraId="468AA3D7" w14:textId="77777777" w:rsidR="0040679A" w:rsidRPr="0040679A" w:rsidRDefault="0040679A" w:rsidP="0040679A">
      <w:pPr>
        <w:ind w:left="720"/>
        <w:rPr>
          <w:rFonts w:ascii="Open Sans" w:hAnsi="Open Sans" w:cs="Open Sans"/>
          <w:u w:val="single"/>
        </w:rPr>
      </w:pPr>
    </w:p>
    <w:p w14:paraId="01A46B87" w14:textId="77777777" w:rsidR="0040679A" w:rsidRDefault="0040679A" w:rsidP="00871876">
      <w:pPr>
        <w:pStyle w:val="Heading2"/>
        <w:rPr>
          <w:rFonts w:ascii="Open Sans" w:hAnsi="Open Sans" w:cs="Open Sans"/>
        </w:rPr>
      </w:pPr>
    </w:p>
    <w:p w14:paraId="6F3B84DE" w14:textId="782013CC" w:rsidR="00871876" w:rsidRPr="00090FF8" w:rsidRDefault="00871876" w:rsidP="00871876">
      <w:pPr>
        <w:pStyle w:val="Heading2"/>
        <w:rPr>
          <w:rFonts w:ascii="Open Sans" w:hAnsi="Open Sans" w:cs="Open Sans"/>
        </w:rPr>
      </w:pPr>
      <w:r w:rsidRPr="00090FF8">
        <w:rPr>
          <w:rFonts w:ascii="Open Sans" w:hAnsi="Open Sans" w:cs="Open Sans"/>
        </w:rPr>
        <w:t>Disclaimer and Signature</w:t>
      </w:r>
    </w:p>
    <w:p w14:paraId="59652B4A" w14:textId="77777777" w:rsidR="00871876" w:rsidRPr="00090FF8" w:rsidRDefault="00871876" w:rsidP="00490804">
      <w:pPr>
        <w:pStyle w:val="Italic"/>
        <w:rPr>
          <w:rFonts w:ascii="Open Sans" w:hAnsi="Open Sans" w:cs="Open Sans"/>
        </w:rPr>
      </w:pPr>
      <w:r w:rsidRPr="00090FF8">
        <w:rPr>
          <w:rFonts w:ascii="Open Sans" w:hAnsi="Open Sans" w:cs="Open Sans"/>
        </w:rPr>
        <w:t xml:space="preserve">I certify that my answers are true and complete to the best of my knowledge. </w:t>
      </w:r>
    </w:p>
    <w:p w14:paraId="44F746C3" w14:textId="6B44C634" w:rsidR="0051656E" w:rsidRDefault="00871876" w:rsidP="00490804">
      <w:pPr>
        <w:pStyle w:val="Italic"/>
        <w:rPr>
          <w:rFonts w:ascii="Open Sans" w:hAnsi="Open Sans" w:cs="Open Sans"/>
        </w:rPr>
      </w:pPr>
      <w:r w:rsidRPr="00090FF8">
        <w:rPr>
          <w:rFonts w:ascii="Open Sans" w:hAnsi="Open Sans" w:cs="Open Sans"/>
        </w:rPr>
        <w:t xml:space="preserve">If this application leads to </w:t>
      </w:r>
      <w:r w:rsidR="00851FD4">
        <w:rPr>
          <w:rFonts w:ascii="Open Sans" w:hAnsi="Open Sans" w:cs="Open Sans"/>
        </w:rPr>
        <w:t>VP</w:t>
      </w:r>
      <w:r w:rsidR="000224FF">
        <w:rPr>
          <w:rFonts w:ascii="Open Sans" w:hAnsi="Open Sans" w:cs="Open Sans"/>
        </w:rPr>
        <w:t xml:space="preserve"> placement</w:t>
      </w:r>
      <w:r w:rsidRPr="00090FF8">
        <w:rPr>
          <w:rFonts w:ascii="Open Sans" w:hAnsi="Open Sans" w:cs="Open Sans"/>
        </w:rPr>
        <w:t>, I understand that false or misleading information in my application or interview may result in my release.</w:t>
      </w:r>
    </w:p>
    <w:p w14:paraId="41E36417" w14:textId="77777777" w:rsidR="004D2C8E" w:rsidRPr="00090FF8" w:rsidRDefault="004D2C8E" w:rsidP="00490804">
      <w:pPr>
        <w:pStyle w:val="Italic"/>
        <w:rPr>
          <w:rFonts w:ascii="Open Sans" w:hAnsi="Open Sans" w:cs="Open San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090FF8" w14:paraId="5F8FC9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2A0391" w14:textId="77777777" w:rsidR="000D2539" w:rsidRPr="00090FF8" w:rsidRDefault="000D2539" w:rsidP="00490804">
            <w:pPr>
              <w:rPr>
                <w:rFonts w:ascii="Open Sans" w:hAnsi="Open Sans" w:cs="Open Sans"/>
              </w:rPr>
            </w:pPr>
            <w:r w:rsidRPr="00090FF8">
              <w:rPr>
                <w:rFonts w:ascii="Open Sans" w:hAnsi="Open Sans" w:cs="Open Sans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4D7C6F0" w14:textId="77777777" w:rsidR="000D2539" w:rsidRPr="00090FF8" w:rsidRDefault="000D2539" w:rsidP="00682C69">
            <w:pPr>
              <w:pStyle w:val="FieldText"/>
              <w:rPr>
                <w:rFonts w:ascii="Open Sans" w:hAnsi="Open Sans" w:cs="Open Sans"/>
              </w:rPr>
            </w:pPr>
          </w:p>
        </w:tc>
        <w:tc>
          <w:tcPr>
            <w:tcW w:w="674" w:type="dxa"/>
          </w:tcPr>
          <w:p w14:paraId="24F7C95E" w14:textId="77777777" w:rsidR="000D2539" w:rsidRPr="00090FF8" w:rsidRDefault="000D2539" w:rsidP="00C92A3C">
            <w:pPr>
              <w:pStyle w:val="Heading4"/>
              <w:rPr>
                <w:rFonts w:ascii="Open Sans" w:hAnsi="Open Sans" w:cs="Open Sans"/>
              </w:rPr>
            </w:pPr>
            <w:r w:rsidRPr="00090FF8">
              <w:rPr>
                <w:rFonts w:ascii="Open Sans" w:hAnsi="Open Sans" w:cs="Open Sans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0F4EF5E" w14:textId="77777777" w:rsidR="000D2539" w:rsidRPr="00090FF8" w:rsidRDefault="000D2539" w:rsidP="00682C69">
            <w:pPr>
              <w:pStyle w:val="FieldText"/>
              <w:rPr>
                <w:rFonts w:ascii="Open Sans" w:hAnsi="Open Sans" w:cs="Open Sans"/>
              </w:rPr>
            </w:pPr>
          </w:p>
        </w:tc>
      </w:tr>
    </w:tbl>
    <w:p w14:paraId="2A29AAB8" w14:textId="77777777" w:rsidR="005F6E87" w:rsidRPr="00090FF8" w:rsidRDefault="005F6E87" w:rsidP="004E34C6">
      <w:pPr>
        <w:rPr>
          <w:rFonts w:ascii="Open Sans" w:hAnsi="Open Sans" w:cs="Open Sans"/>
        </w:rPr>
      </w:pPr>
    </w:p>
    <w:sectPr w:rsidR="005F6E87" w:rsidRPr="00090FF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84B6" w14:textId="77777777" w:rsidR="00F066C0" w:rsidRDefault="00F066C0" w:rsidP="00176E67">
      <w:r>
        <w:separator/>
      </w:r>
    </w:p>
  </w:endnote>
  <w:endnote w:type="continuationSeparator" w:id="0">
    <w:p w14:paraId="70C6C06E" w14:textId="77777777" w:rsidR="00F066C0" w:rsidRDefault="00F066C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0178E6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0B21" w14:textId="77777777" w:rsidR="00F066C0" w:rsidRDefault="00F066C0" w:rsidP="00176E67">
      <w:r>
        <w:separator/>
      </w:r>
    </w:p>
  </w:footnote>
  <w:footnote w:type="continuationSeparator" w:id="0">
    <w:p w14:paraId="1DF0BF9E" w14:textId="77777777" w:rsidR="00F066C0" w:rsidRDefault="00F066C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E7DDD"/>
    <w:multiLevelType w:val="multilevel"/>
    <w:tmpl w:val="ACFA9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9588270">
    <w:abstractNumId w:val="9"/>
  </w:num>
  <w:num w:numId="2" w16cid:durableId="1541740791">
    <w:abstractNumId w:val="7"/>
  </w:num>
  <w:num w:numId="3" w16cid:durableId="1542743534">
    <w:abstractNumId w:val="6"/>
  </w:num>
  <w:num w:numId="4" w16cid:durableId="70742577">
    <w:abstractNumId w:val="5"/>
  </w:num>
  <w:num w:numId="5" w16cid:durableId="450904868">
    <w:abstractNumId w:val="4"/>
  </w:num>
  <w:num w:numId="6" w16cid:durableId="556940415">
    <w:abstractNumId w:val="8"/>
  </w:num>
  <w:num w:numId="7" w16cid:durableId="1619022283">
    <w:abstractNumId w:val="3"/>
  </w:num>
  <w:num w:numId="8" w16cid:durableId="248807389">
    <w:abstractNumId w:val="2"/>
  </w:num>
  <w:num w:numId="9" w16cid:durableId="1831868037">
    <w:abstractNumId w:val="1"/>
  </w:num>
  <w:num w:numId="10" w16cid:durableId="771432735">
    <w:abstractNumId w:val="0"/>
  </w:num>
  <w:num w:numId="11" w16cid:durableId="276253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4C"/>
    <w:rsid w:val="000071F7"/>
    <w:rsid w:val="00010B00"/>
    <w:rsid w:val="000224FF"/>
    <w:rsid w:val="0002798A"/>
    <w:rsid w:val="00083002"/>
    <w:rsid w:val="00087B85"/>
    <w:rsid w:val="00090FF8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3F70"/>
    <w:rsid w:val="001903F7"/>
    <w:rsid w:val="0019395E"/>
    <w:rsid w:val="001D6B76"/>
    <w:rsid w:val="00211828"/>
    <w:rsid w:val="002318D9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679A"/>
    <w:rsid w:val="00412F8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2C8E"/>
    <w:rsid w:val="004E34C6"/>
    <w:rsid w:val="004F62AD"/>
    <w:rsid w:val="00501AE8"/>
    <w:rsid w:val="00504B65"/>
    <w:rsid w:val="005114CE"/>
    <w:rsid w:val="0051656E"/>
    <w:rsid w:val="0052122B"/>
    <w:rsid w:val="00546909"/>
    <w:rsid w:val="005557F6"/>
    <w:rsid w:val="00563778"/>
    <w:rsid w:val="00593074"/>
    <w:rsid w:val="005B4AE2"/>
    <w:rsid w:val="005E2504"/>
    <w:rsid w:val="005E63CC"/>
    <w:rsid w:val="005F6E87"/>
    <w:rsid w:val="00602863"/>
    <w:rsid w:val="00607FED"/>
    <w:rsid w:val="00613129"/>
    <w:rsid w:val="00617C65"/>
    <w:rsid w:val="0063459A"/>
    <w:rsid w:val="00647E2B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FD4"/>
    <w:rsid w:val="00852EC6"/>
    <w:rsid w:val="00856C35"/>
    <w:rsid w:val="00871876"/>
    <w:rsid w:val="008753A7"/>
    <w:rsid w:val="0088782D"/>
    <w:rsid w:val="008B7081"/>
    <w:rsid w:val="008C28E7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60BA"/>
    <w:rsid w:val="009976D9"/>
    <w:rsid w:val="00997A3E"/>
    <w:rsid w:val="009A12D5"/>
    <w:rsid w:val="009A4EA3"/>
    <w:rsid w:val="009A55DC"/>
    <w:rsid w:val="009C220D"/>
    <w:rsid w:val="00A142C9"/>
    <w:rsid w:val="00A211B2"/>
    <w:rsid w:val="00A2727E"/>
    <w:rsid w:val="00A35524"/>
    <w:rsid w:val="00A60C9E"/>
    <w:rsid w:val="00A74F99"/>
    <w:rsid w:val="00A82BA3"/>
    <w:rsid w:val="00A94ACC"/>
    <w:rsid w:val="00AA2EA7"/>
    <w:rsid w:val="00AA394C"/>
    <w:rsid w:val="00AE6FA4"/>
    <w:rsid w:val="00B03907"/>
    <w:rsid w:val="00B11811"/>
    <w:rsid w:val="00B311E1"/>
    <w:rsid w:val="00B4735C"/>
    <w:rsid w:val="00B579DF"/>
    <w:rsid w:val="00B71EE8"/>
    <w:rsid w:val="00B90EC2"/>
    <w:rsid w:val="00BA268F"/>
    <w:rsid w:val="00BC07E3"/>
    <w:rsid w:val="00BD103E"/>
    <w:rsid w:val="00C079CA"/>
    <w:rsid w:val="00C34953"/>
    <w:rsid w:val="00C45FDA"/>
    <w:rsid w:val="00C67741"/>
    <w:rsid w:val="00C74647"/>
    <w:rsid w:val="00C76039"/>
    <w:rsid w:val="00C76480"/>
    <w:rsid w:val="00C80AD2"/>
    <w:rsid w:val="00C8155B"/>
    <w:rsid w:val="00C91AD0"/>
    <w:rsid w:val="00C92A3C"/>
    <w:rsid w:val="00C92FD6"/>
    <w:rsid w:val="00CC26A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66C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9ACFB"/>
  <w15:docId w15:val="{1D8AB39D-B25D-2346-B5E6-C8F7A8E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1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cunland/Library/Containers/com.microsoft.Word/Data/Library/Application%20Support/Microsoft/Office/16.0/DTS/Search/%7bE3305A72-BF8D-AB41-9A3E-38E075B42BC8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{E3305A72-BF8D-AB41-9A3E-38E075B42BC8}tf02803374_win32.dotx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Unland,Alec M</dc:creator>
  <cp:lastModifiedBy>Unland,Alec M</cp:lastModifiedBy>
  <cp:revision>6</cp:revision>
  <cp:lastPrinted>2002-05-23T18:14:00Z</cp:lastPrinted>
  <dcterms:created xsi:type="dcterms:W3CDTF">2022-08-22T06:38:00Z</dcterms:created>
  <dcterms:modified xsi:type="dcterms:W3CDTF">2023-03-08T04:57:00Z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